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 xml:space="preserve">АДМИНИСТРАЦИЯ </w:t>
      </w:r>
    </w:p>
    <w:p w:rsidR="00E03873" w:rsidRPr="00CC1198" w:rsidRDefault="00E81B94" w:rsidP="00E03873">
      <w:pPr>
        <w:jc w:val="center"/>
        <w:rPr>
          <w:b/>
        </w:rPr>
      </w:pPr>
      <w:r>
        <w:rPr>
          <w:b/>
        </w:rPr>
        <w:t>НИЖНЕЧЕРНАВСКОГО</w:t>
      </w:r>
      <w:r w:rsidR="00E03873" w:rsidRPr="00CC1198">
        <w:rPr>
          <w:b/>
        </w:rPr>
        <w:t xml:space="preserve"> МУНИЦИПАЛЬНОГО ОБРАЗОВАНИЯ</w:t>
      </w:r>
    </w:p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>ВОЛЬСКОГО МУНИЦИПАЛЬНОГО РАЙОНА</w:t>
      </w:r>
    </w:p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>САРАТОВСКОЙ ОБЛАСТИ</w:t>
      </w:r>
    </w:p>
    <w:p w:rsidR="00E03873" w:rsidRPr="00A22C43" w:rsidRDefault="00E03873" w:rsidP="00E03873"/>
    <w:p w:rsidR="00E03873" w:rsidRPr="00A22C43" w:rsidRDefault="00E03873" w:rsidP="00E03873"/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>ПОСТАНОВЛЕНИЕ</w:t>
      </w:r>
    </w:p>
    <w:p w:rsidR="00E03873" w:rsidRPr="00CC1198" w:rsidRDefault="00E03873" w:rsidP="00E03873">
      <w:pPr>
        <w:jc w:val="center"/>
        <w:rPr>
          <w:b/>
        </w:rPr>
      </w:pPr>
    </w:p>
    <w:p w:rsidR="00E03873" w:rsidRDefault="00E03873" w:rsidP="00E03873">
      <w:pPr>
        <w:rPr>
          <w:b/>
        </w:rPr>
      </w:pPr>
      <w:r w:rsidRPr="00CC1198">
        <w:rPr>
          <w:b/>
        </w:rPr>
        <w:t xml:space="preserve">от  </w:t>
      </w:r>
      <w:r w:rsidR="007A2069">
        <w:rPr>
          <w:b/>
        </w:rPr>
        <w:t xml:space="preserve">23 августа 2018 </w:t>
      </w:r>
      <w:r w:rsidRPr="00CC1198">
        <w:rPr>
          <w:b/>
        </w:rPr>
        <w:t xml:space="preserve">года          № </w:t>
      </w:r>
      <w:r w:rsidR="007A2069">
        <w:rPr>
          <w:b/>
        </w:rPr>
        <w:t>18</w:t>
      </w:r>
      <w:r w:rsidRPr="00CC1198">
        <w:rPr>
          <w:b/>
        </w:rPr>
        <w:tab/>
      </w:r>
      <w:r w:rsidRPr="00CC1198">
        <w:rPr>
          <w:b/>
        </w:rPr>
        <w:tab/>
        <w:t xml:space="preserve">             с. </w:t>
      </w:r>
      <w:r w:rsidR="00E81B94">
        <w:rPr>
          <w:b/>
        </w:rPr>
        <w:t>Ниж</w:t>
      </w:r>
      <w:r w:rsidR="00E90C13">
        <w:rPr>
          <w:b/>
        </w:rPr>
        <w:t>няя Чернавка</w:t>
      </w:r>
    </w:p>
    <w:p w:rsidR="00CC1198" w:rsidRPr="00CC1198" w:rsidRDefault="00CC1198" w:rsidP="00E03873">
      <w:pPr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CC1198" w:rsidTr="00CC1198">
        <w:tc>
          <w:tcPr>
            <w:tcW w:w="6204" w:type="dxa"/>
          </w:tcPr>
          <w:p w:rsidR="00CC1198" w:rsidRDefault="00CC1198" w:rsidP="00E90C13">
            <w:pPr>
              <w:jc w:val="both"/>
            </w:pPr>
            <w:r w:rsidRPr="0064313A">
              <w:t xml:space="preserve">Об </w:t>
            </w:r>
            <w:r>
              <w:t xml:space="preserve">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r w:rsidR="00E81B94">
              <w:t>Нижнечернавского</w:t>
            </w:r>
            <w:r w:rsidR="00E97F4A">
              <w:t xml:space="preserve"> </w:t>
            </w:r>
            <w:r w:rsidRPr="0064313A">
              <w:t xml:space="preserve">муниципального образования </w:t>
            </w:r>
            <w:r>
              <w:t>Вольского муниципального района Саратовской области</w:t>
            </w:r>
          </w:p>
        </w:tc>
      </w:tr>
    </w:tbl>
    <w:p w:rsidR="00A963C4" w:rsidRDefault="00A963C4" w:rsidP="00194599"/>
    <w:p w:rsidR="008441EF" w:rsidRPr="00DF7D5C" w:rsidRDefault="00CC1198" w:rsidP="00194599">
      <w:pPr>
        <w:ind w:firstLine="567"/>
        <w:jc w:val="both"/>
        <w:rPr>
          <w:szCs w:val="26"/>
        </w:rPr>
      </w:pPr>
      <w:r>
        <w:rPr>
          <w:szCs w:val="26"/>
        </w:rPr>
        <w:t>В</w:t>
      </w:r>
      <w:r w:rsidR="008441EF" w:rsidRPr="00D43099">
        <w:rPr>
          <w:szCs w:val="26"/>
        </w:rPr>
        <w:t xml:space="preserve"> соответствии </w:t>
      </w:r>
      <w:r w:rsidR="008441EF"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ст.30 </w:t>
      </w:r>
      <w:r w:rsidR="00B5689D" w:rsidRPr="00A22C43">
        <w:t>Устав</w:t>
      </w:r>
      <w:r w:rsidR="0032438B">
        <w:t>а</w:t>
      </w:r>
      <w:r w:rsidR="00E97F4A">
        <w:t xml:space="preserve"> </w:t>
      </w:r>
      <w:r w:rsidR="00E81B94">
        <w:t>Нижнечернавского</w:t>
      </w:r>
      <w:r w:rsidR="00B5689D" w:rsidRPr="00A22C43">
        <w:t xml:space="preserve"> 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r w:rsidR="00E81B94">
        <w:t>Нижнечернавского</w:t>
      </w:r>
      <w:r w:rsidR="00E97F4A">
        <w:t xml:space="preserve"> </w:t>
      </w:r>
      <w:r w:rsidR="00B5689D" w:rsidRPr="0064313A">
        <w:t xml:space="preserve">муниципального образования </w:t>
      </w:r>
    </w:p>
    <w:p w:rsidR="008441EF" w:rsidRPr="00CC1198" w:rsidRDefault="008441EF" w:rsidP="005E7F61">
      <w:pPr>
        <w:jc w:val="center"/>
        <w:rPr>
          <w:b/>
        </w:rPr>
      </w:pPr>
      <w:r w:rsidRPr="00CC1198">
        <w:rPr>
          <w:b/>
        </w:rPr>
        <w:t>ПОСТАНОВЛЯ</w:t>
      </w:r>
      <w:r w:rsidR="00B5689D" w:rsidRPr="00CC1198">
        <w:rPr>
          <w:b/>
        </w:rPr>
        <w:t>Ю</w:t>
      </w:r>
      <w:r w:rsidRPr="00CC1198">
        <w:rPr>
          <w:b/>
        </w:rPr>
        <w:t>:</w:t>
      </w:r>
    </w:p>
    <w:p w:rsidR="008441EF" w:rsidRPr="00CC1198" w:rsidRDefault="00581615" w:rsidP="00581615">
      <w:pPr>
        <w:ind w:firstLine="567"/>
        <w:jc w:val="both"/>
      </w:pPr>
      <w:r w:rsidRPr="00CC1198">
        <w:t xml:space="preserve">1. </w:t>
      </w:r>
      <w:r w:rsidR="008441EF" w:rsidRPr="00CC1198">
        <w:t xml:space="preserve">Утвердить </w:t>
      </w:r>
      <w:r w:rsidR="008D7C06" w:rsidRPr="00CC1198">
        <w:t xml:space="preserve">порядок использования открытого огня и разведения костров </w:t>
      </w:r>
      <w:r w:rsidR="00040B44" w:rsidRPr="00CC1198">
        <w:t xml:space="preserve">на территории </w:t>
      </w:r>
      <w:r w:rsidR="00E81B94">
        <w:t>Нижнечернавского</w:t>
      </w:r>
      <w:r w:rsidRPr="00CC1198">
        <w:t xml:space="preserve"> муниципального образования Вольского муниципального района Саратовской области</w:t>
      </w:r>
      <w:r w:rsidR="006760E5" w:rsidRPr="00CC1198">
        <w:t xml:space="preserve"> согласно приложения</w:t>
      </w:r>
      <w:r w:rsidR="00040B44" w:rsidRPr="00CC1198">
        <w:t>.</w:t>
      </w:r>
    </w:p>
    <w:p w:rsidR="00800839" w:rsidRDefault="00B5689D" w:rsidP="00E90C13">
      <w:pPr>
        <w:ind w:firstLine="567"/>
        <w:jc w:val="both"/>
      </w:pPr>
      <w:r w:rsidRPr="00CC1198">
        <w:t>2. Определить мест</w:t>
      </w:r>
      <w:r w:rsidR="00800839">
        <w:t>ами</w:t>
      </w:r>
      <w:r w:rsidRPr="00CC1198">
        <w:t>для сжигания мусора, травы, листвы и иных отходов, материалов или изделий</w:t>
      </w:r>
      <w:r w:rsidR="00C623C7" w:rsidRPr="00CC1198">
        <w:t xml:space="preserve"> на землях общего пользования населенных пунктов </w:t>
      </w:r>
      <w:r w:rsidR="00E81B94">
        <w:t>Нижнечернавского</w:t>
      </w:r>
      <w:r w:rsidR="00C623C7" w:rsidRPr="00CC1198">
        <w:t xml:space="preserve"> муниципального образования Вольского муниципального района Саратовской области</w:t>
      </w:r>
      <w:r w:rsidR="00800839">
        <w:t>:</w:t>
      </w:r>
    </w:p>
    <w:p w:rsidR="00800839" w:rsidRPr="003976F8" w:rsidRDefault="00800839" w:rsidP="00E90C13">
      <w:pPr>
        <w:ind w:firstLine="567"/>
        <w:jc w:val="both"/>
        <w:rPr>
          <w:shd w:val="clear" w:color="auto" w:fill="FFFFFF"/>
        </w:rPr>
      </w:pPr>
      <w:r w:rsidRPr="003976F8">
        <w:rPr>
          <w:shd w:val="clear" w:color="auto" w:fill="FFFFFF"/>
        </w:rPr>
        <w:t>с. Нижняя Чернавка - бывшая силосная яма</w:t>
      </w:r>
      <w:r w:rsidR="00DC7311" w:rsidRPr="003976F8">
        <w:rPr>
          <w:shd w:val="clear" w:color="auto" w:fill="FFFFFF"/>
        </w:rPr>
        <w:t>в 500 м.</w:t>
      </w:r>
      <w:r w:rsidRPr="003976F8">
        <w:rPr>
          <w:shd w:val="clear" w:color="auto" w:fill="FFFFFF"/>
        </w:rPr>
        <w:t xml:space="preserve"> по направлению на восток от земельного участка, расположенного по адресу; с. Нижняя Чернавка, Заречная 40;</w:t>
      </w:r>
    </w:p>
    <w:p w:rsidR="00DC7311" w:rsidRPr="003976F8" w:rsidRDefault="00800839" w:rsidP="00DC7311">
      <w:pPr>
        <w:ind w:firstLine="567"/>
        <w:jc w:val="both"/>
        <w:rPr>
          <w:shd w:val="clear" w:color="auto" w:fill="FFFFFF"/>
        </w:rPr>
      </w:pPr>
      <w:r w:rsidRPr="003976F8">
        <w:rPr>
          <w:shd w:val="clear" w:color="auto" w:fill="FFFFFF"/>
        </w:rPr>
        <w:t xml:space="preserve">станция Чернавка - территория </w:t>
      </w:r>
      <w:r w:rsidR="00DC7311" w:rsidRPr="003976F8">
        <w:rPr>
          <w:shd w:val="clear" w:color="auto" w:fill="FFFFFF"/>
        </w:rPr>
        <w:t xml:space="preserve">бывшего </w:t>
      </w:r>
      <w:r w:rsidR="003976F8" w:rsidRPr="003976F8">
        <w:rPr>
          <w:shd w:val="clear" w:color="auto" w:fill="FFFFFF"/>
        </w:rPr>
        <w:t xml:space="preserve">карьера, </w:t>
      </w:r>
      <w:r w:rsidRPr="003976F8">
        <w:rPr>
          <w:shd w:val="clear" w:color="auto" w:fill="FFFFFF"/>
        </w:rPr>
        <w:t>по адресу: станция Чернавка, Железнодорожная 4А</w:t>
      </w:r>
      <w:r w:rsidR="00DC7311" w:rsidRPr="003976F8">
        <w:rPr>
          <w:shd w:val="clear" w:color="auto" w:fill="FFFFFF"/>
        </w:rPr>
        <w:t>.</w:t>
      </w:r>
    </w:p>
    <w:p w:rsidR="00B5689D" w:rsidRPr="00CC1198" w:rsidRDefault="00B5689D" w:rsidP="00DC7311">
      <w:pPr>
        <w:ind w:firstLine="567"/>
        <w:jc w:val="both"/>
      </w:pPr>
      <w:r w:rsidRPr="00CC1198">
        <w:t xml:space="preserve">3. Установить способ сжигания мусора, травы, листвы и иных отходов, материалов или изделий </w:t>
      </w:r>
      <w:r w:rsidR="00293D09" w:rsidRPr="00CC1198">
        <w:t>-</w:t>
      </w:r>
      <w:r w:rsidRPr="00CC1198">
        <w:t xml:space="preserve"> открытый костер.</w:t>
      </w:r>
    </w:p>
    <w:p w:rsidR="00B5689D" w:rsidRPr="00CC1198" w:rsidRDefault="00B5689D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 w:rsidRPr="00CC1198">
        <w:rPr>
          <w:rFonts w:ascii="Times New Roman" w:hAnsi="Times New Roman"/>
          <w:sz w:val="28"/>
          <w:szCs w:val="28"/>
        </w:rPr>
        <w:t xml:space="preserve"> территории</w:t>
      </w:r>
      <w:r w:rsidR="00E97F4A">
        <w:rPr>
          <w:rFonts w:ascii="Times New Roman" w:hAnsi="Times New Roman"/>
          <w:sz w:val="28"/>
          <w:szCs w:val="28"/>
        </w:rPr>
        <w:t xml:space="preserve"> </w:t>
      </w:r>
      <w:r w:rsidR="00E81B94">
        <w:rPr>
          <w:rFonts w:ascii="Times New Roman" w:hAnsi="Times New Roman"/>
          <w:sz w:val="28"/>
          <w:szCs w:val="28"/>
        </w:rPr>
        <w:t>Нижнечернавского</w:t>
      </w:r>
      <w:r w:rsidR="00293D09" w:rsidRPr="00CC1198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Pr="00CC1198">
        <w:rPr>
          <w:rFonts w:ascii="Times New Roman" w:hAnsi="Times New Roman"/>
          <w:sz w:val="28"/>
          <w:szCs w:val="28"/>
        </w:rPr>
        <w:t>.</w:t>
      </w:r>
    </w:p>
    <w:p w:rsidR="00B5689D" w:rsidRPr="00CC1198" w:rsidRDefault="00293D09" w:rsidP="00293D09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lastRenderedPageBreak/>
        <w:t>5</w:t>
      </w:r>
      <w:r w:rsidR="008441EF" w:rsidRPr="00CC1198">
        <w:rPr>
          <w:rFonts w:ascii="Times New Roman" w:hAnsi="Times New Roman"/>
          <w:sz w:val="28"/>
          <w:szCs w:val="28"/>
        </w:rPr>
        <w:t>.</w:t>
      </w:r>
      <w:r w:rsidR="00B5689D" w:rsidRPr="00CC1198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 w:rsidRPr="00CC1198">
        <w:rPr>
          <w:rFonts w:ascii="Times New Roman" w:hAnsi="Times New Roman"/>
          <w:sz w:val="28"/>
          <w:szCs w:val="28"/>
        </w:rPr>
        <w:t>в газете «Вольск</w:t>
      </w:r>
      <w:r w:rsidR="00CC1198">
        <w:rPr>
          <w:rFonts w:ascii="Times New Roman" w:hAnsi="Times New Roman"/>
          <w:sz w:val="28"/>
          <w:szCs w:val="28"/>
        </w:rPr>
        <w:t>и</w:t>
      </w:r>
      <w:r w:rsidR="00F53FD1" w:rsidRPr="00CC1198">
        <w:rPr>
          <w:rFonts w:ascii="Times New Roman" w:hAnsi="Times New Roman"/>
          <w:sz w:val="28"/>
          <w:szCs w:val="28"/>
        </w:rPr>
        <w:t xml:space="preserve">й Деловой Вестник» и разместить </w:t>
      </w:r>
      <w:r w:rsidR="00B5689D" w:rsidRPr="00CC119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E81B94">
        <w:rPr>
          <w:rFonts w:ascii="Times New Roman" w:hAnsi="Times New Roman"/>
          <w:sz w:val="28"/>
          <w:szCs w:val="28"/>
        </w:rPr>
        <w:t>Нижнечернавского</w:t>
      </w:r>
      <w:r w:rsidR="00B5689D" w:rsidRPr="00CC1198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B5689D" w:rsidRPr="00CC1198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CC1198">
          <w:rPr>
            <w:rStyle w:val="ac"/>
            <w:rFonts w:ascii="Times New Roman" w:hAnsi="Times New Roman"/>
            <w:color w:val="000000"/>
            <w:sz w:val="28"/>
            <w:szCs w:val="28"/>
          </w:rPr>
          <w:t>.Вольск.РФ.</w:t>
        </w:r>
      </w:hyperlink>
    </w:p>
    <w:p w:rsidR="00B5689D" w:rsidRPr="00CC1198" w:rsidRDefault="00293D09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6</w:t>
      </w:r>
      <w:r w:rsidR="00B5689D" w:rsidRPr="00CC11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CC1198" w:rsidRDefault="00293D09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7</w:t>
      </w:r>
      <w:r w:rsidR="00B5689D" w:rsidRPr="00CC119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Глава </w:t>
      </w:r>
      <w:r w:rsidR="00E81B94">
        <w:rPr>
          <w:rFonts w:ascii="Times New Roman" w:hAnsi="Times New Roman"/>
          <w:b/>
          <w:sz w:val="28"/>
          <w:szCs w:val="28"/>
        </w:rPr>
        <w:t>Нижнечернавского</w:t>
      </w: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57540F" w:rsidRDefault="0057540F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возглавляющий А</w:t>
      </w:r>
      <w:r w:rsidR="00B5689D" w:rsidRPr="00CC1198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B5689D" w:rsidRPr="00CC1198" w:rsidRDefault="00E81B94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</w:t>
      </w:r>
      <w:r w:rsidR="00E97F4A">
        <w:rPr>
          <w:rFonts w:ascii="Times New Roman" w:hAnsi="Times New Roman"/>
          <w:b/>
          <w:sz w:val="28"/>
          <w:szCs w:val="28"/>
        </w:rPr>
        <w:t xml:space="preserve"> </w:t>
      </w:r>
      <w:r w:rsidR="00B5689D"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    </w:t>
      </w:r>
      <w:r w:rsidR="00E97F4A">
        <w:rPr>
          <w:rFonts w:ascii="Times New Roman" w:hAnsi="Times New Roman"/>
          <w:b/>
          <w:sz w:val="28"/>
          <w:szCs w:val="28"/>
        </w:rPr>
        <w:t xml:space="preserve">             </w:t>
      </w:r>
      <w:r w:rsidR="0057540F">
        <w:rPr>
          <w:rFonts w:ascii="Times New Roman" w:hAnsi="Times New Roman"/>
          <w:b/>
          <w:sz w:val="28"/>
          <w:szCs w:val="28"/>
        </w:rPr>
        <w:t>Р.С.Мкртычян</w:t>
      </w: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6F8" w:rsidRDefault="003976F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6F8" w:rsidRDefault="003976F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6F8" w:rsidRDefault="003976F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6F8" w:rsidRDefault="003976F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6F8" w:rsidRDefault="003976F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6F8" w:rsidRDefault="003976F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76F8" w:rsidRDefault="003976F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2069" w:rsidRDefault="007A206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2069" w:rsidRDefault="007A206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E81B94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Нижнечернавского</w:t>
      </w:r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bookmarkStart w:id="0" w:name="_GoBack"/>
      <w:bookmarkEnd w:id="0"/>
      <w:r w:rsidRPr="00B5689D">
        <w:rPr>
          <w:sz w:val="24"/>
          <w:szCs w:val="24"/>
        </w:rPr>
        <w:t xml:space="preserve">от  </w:t>
      </w:r>
      <w:r w:rsidR="007A2069">
        <w:rPr>
          <w:sz w:val="24"/>
          <w:szCs w:val="24"/>
        </w:rPr>
        <w:t>23.08.</w:t>
      </w:r>
      <w:r w:rsidRPr="00B5689D">
        <w:rPr>
          <w:sz w:val="24"/>
          <w:szCs w:val="24"/>
        </w:rPr>
        <w:t xml:space="preserve">2018 г.  №  </w:t>
      </w:r>
      <w:r w:rsidR="007A2069">
        <w:rPr>
          <w:sz w:val="24"/>
          <w:szCs w:val="24"/>
        </w:rPr>
        <w:t>18</w:t>
      </w:r>
    </w:p>
    <w:p w:rsidR="00D14A0D" w:rsidRDefault="00D14A0D" w:rsidP="00194599">
      <w:pPr>
        <w:jc w:val="both"/>
      </w:pPr>
    </w:p>
    <w:p w:rsidR="00194599" w:rsidRPr="00CC1198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1198">
        <w:rPr>
          <w:b/>
          <w:sz w:val="28"/>
          <w:szCs w:val="28"/>
        </w:rPr>
        <w:t>ПОРЯДОК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  <w:r w:rsidR="00E81B94">
        <w:rPr>
          <w:b/>
          <w:sz w:val="28"/>
          <w:szCs w:val="28"/>
        </w:rPr>
        <w:t>Нижнечернавского</w:t>
      </w:r>
      <w:r w:rsidRPr="006760E5">
        <w:rPr>
          <w:b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 xml:space="preserve">использования открытого огня и разведения костров на территории </w:t>
      </w:r>
      <w:r w:rsidR="00E81B94">
        <w:rPr>
          <w:sz w:val="28"/>
          <w:szCs w:val="28"/>
        </w:rPr>
        <w:t>Нижнечернавского</w:t>
      </w:r>
      <w:r w:rsidR="006760E5" w:rsidRPr="006760E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E97F4A">
        <w:rPr>
          <w:sz w:val="28"/>
          <w:szCs w:val="28"/>
        </w:rPr>
        <w:t xml:space="preserve"> </w:t>
      </w:r>
      <w:r w:rsidR="00E81B94">
        <w:rPr>
          <w:sz w:val="28"/>
          <w:szCs w:val="28"/>
        </w:rPr>
        <w:t>Нижнечернавского</w:t>
      </w:r>
      <w:r w:rsidR="002E2A34" w:rsidRPr="00530E0F">
        <w:rPr>
          <w:sz w:val="28"/>
          <w:szCs w:val="28"/>
        </w:rPr>
        <w:t xml:space="preserve"> 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57540F" w:rsidRPr="00CC1198" w:rsidRDefault="0057540F" w:rsidP="0057540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Нижнечернавского</w:t>
      </w:r>
    </w:p>
    <w:p w:rsidR="0057540F" w:rsidRPr="00CC1198" w:rsidRDefault="0057540F" w:rsidP="0057540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57540F" w:rsidRDefault="0057540F" w:rsidP="0057540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возглавляющий А</w:t>
      </w:r>
      <w:r w:rsidRPr="00CC1198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57540F" w:rsidRPr="00CC1198" w:rsidRDefault="0057540F" w:rsidP="0057540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</w:t>
      </w:r>
      <w:r w:rsidR="00E97F4A">
        <w:rPr>
          <w:rFonts w:ascii="Times New Roman" w:hAnsi="Times New Roman"/>
          <w:b/>
          <w:sz w:val="28"/>
          <w:szCs w:val="28"/>
        </w:rPr>
        <w:t xml:space="preserve"> </w:t>
      </w: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    </w:t>
      </w:r>
      <w:r w:rsidR="00E97F4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Р.С.Мкртычян</w:t>
      </w: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57540F" w:rsidRDefault="0057540F" w:rsidP="002E2A34">
      <w:pPr>
        <w:jc w:val="center"/>
      </w:pPr>
    </w:p>
    <w:p w:rsidR="006760E5" w:rsidRDefault="006760E5" w:rsidP="006760E5"/>
    <w:p w:rsidR="00CC1198" w:rsidRDefault="00CC1198" w:rsidP="006760E5"/>
    <w:p w:rsidR="00CC1198" w:rsidRDefault="00CC1198" w:rsidP="006760E5"/>
    <w:p w:rsidR="00CC1198" w:rsidRPr="00530E0F" w:rsidRDefault="00CC1198" w:rsidP="006760E5"/>
    <w:p w:rsidR="00581615" w:rsidRDefault="00581615" w:rsidP="00581615">
      <w:pPr>
        <w:jc w:val="center"/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r w:rsidR="00E81B94">
        <w:rPr>
          <w:sz w:val="24"/>
          <w:szCs w:val="24"/>
        </w:rPr>
        <w:t>Нижнечернавского</w:t>
      </w:r>
      <w:r w:rsidRPr="006760E5">
        <w:rPr>
          <w:sz w:val="24"/>
          <w:szCs w:val="24"/>
        </w:rPr>
        <w:t xml:space="preserve"> муниципального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Высота точки размещения горючих материалов в месте использования открытого огня над уровнем земли, м</w:t>
            </w:r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57540F" w:rsidRPr="00CC1198" w:rsidRDefault="0057540F" w:rsidP="0057540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Нижнечернавского</w:t>
      </w:r>
    </w:p>
    <w:p w:rsidR="0057540F" w:rsidRPr="00CC1198" w:rsidRDefault="0057540F" w:rsidP="0057540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57540F" w:rsidRDefault="0057540F" w:rsidP="0057540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возглавляющий А</w:t>
      </w:r>
      <w:r w:rsidRPr="00CC1198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57540F" w:rsidRPr="00CC1198" w:rsidRDefault="0057540F" w:rsidP="0057540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</w:t>
      </w:r>
      <w:r w:rsidR="00E97F4A">
        <w:rPr>
          <w:rFonts w:ascii="Times New Roman" w:hAnsi="Times New Roman"/>
          <w:b/>
          <w:sz w:val="28"/>
          <w:szCs w:val="28"/>
        </w:rPr>
        <w:t xml:space="preserve"> </w:t>
      </w: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    </w:t>
      </w:r>
      <w:r w:rsidR="00E97F4A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Р.С.Мкртычян</w:t>
      </w: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CC1198">
      <w:footerReference w:type="default" r:id="rId9"/>
      <w:pgSz w:w="11906" w:h="16838"/>
      <w:pgMar w:top="1134" w:right="707" w:bottom="1134" w:left="1560" w:header="709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4E1" w:rsidRDefault="00A004E1" w:rsidP="00CC1198">
      <w:r>
        <w:separator/>
      </w:r>
    </w:p>
  </w:endnote>
  <w:endnote w:type="continuationSeparator" w:id="1">
    <w:p w:rsidR="00A004E1" w:rsidRDefault="00A004E1" w:rsidP="00CC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2938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C1198" w:rsidRPr="00CC1198" w:rsidRDefault="008A0857">
        <w:pPr>
          <w:pStyle w:val="af"/>
          <w:jc w:val="center"/>
          <w:rPr>
            <w:sz w:val="22"/>
            <w:szCs w:val="22"/>
          </w:rPr>
        </w:pPr>
        <w:r w:rsidRPr="00CC1198">
          <w:rPr>
            <w:sz w:val="22"/>
            <w:szCs w:val="22"/>
          </w:rPr>
          <w:fldChar w:fldCharType="begin"/>
        </w:r>
        <w:r w:rsidR="00CC1198" w:rsidRPr="00CC1198">
          <w:rPr>
            <w:sz w:val="22"/>
            <w:szCs w:val="22"/>
          </w:rPr>
          <w:instrText>PAGE   \* MERGEFORMAT</w:instrText>
        </w:r>
        <w:r w:rsidRPr="00CC1198">
          <w:rPr>
            <w:sz w:val="22"/>
            <w:szCs w:val="22"/>
          </w:rPr>
          <w:fldChar w:fldCharType="separate"/>
        </w:r>
        <w:r w:rsidR="00E97F4A">
          <w:rPr>
            <w:noProof/>
            <w:sz w:val="22"/>
            <w:szCs w:val="22"/>
          </w:rPr>
          <w:t>2</w:t>
        </w:r>
        <w:r w:rsidRPr="00CC1198">
          <w:rPr>
            <w:sz w:val="22"/>
            <w:szCs w:val="22"/>
          </w:rPr>
          <w:fldChar w:fldCharType="end"/>
        </w:r>
      </w:p>
    </w:sdtContent>
  </w:sdt>
  <w:p w:rsidR="00CC1198" w:rsidRDefault="00CC11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4E1" w:rsidRDefault="00A004E1" w:rsidP="00CC1198">
      <w:r>
        <w:separator/>
      </w:r>
    </w:p>
  </w:footnote>
  <w:footnote w:type="continuationSeparator" w:id="1">
    <w:p w:rsidR="00A004E1" w:rsidRDefault="00A004E1" w:rsidP="00CC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259D5"/>
    <w:rsid w:val="00151AC6"/>
    <w:rsid w:val="00151C5D"/>
    <w:rsid w:val="00175B94"/>
    <w:rsid w:val="00184E4E"/>
    <w:rsid w:val="00194599"/>
    <w:rsid w:val="001D1C5D"/>
    <w:rsid w:val="001E3F47"/>
    <w:rsid w:val="00213C16"/>
    <w:rsid w:val="00254785"/>
    <w:rsid w:val="00280099"/>
    <w:rsid w:val="00292CB6"/>
    <w:rsid w:val="00293D09"/>
    <w:rsid w:val="002B3382"/>
    <w:rsid w:val="002D4949"/>
    <w:rsid w:val="002E2A34"/>
    <w:rsid w:val="002F1AC3"/>
    <w:rsid w:val="00305664"/>
    <w:rsid w:val="00312566"/>
    <w:rsid w:val="0031392B"/>
    <w:rsid w:val="0032438B"/>
    <w:rsid w:val="003976F8"/>
    <w:rsid w:val="003A096A"/>
    <w:rsid w:val="003B6F98"/>
    <w:rsid w:val="003C326A"/>
    <w:rsid w:val="003D7580"/>
    <w:rsid w:val="003E07B4"/>
    <w:rsid w:val="00413569"/>
    <w:rsid w:val="00435AD2"/>
    <w:rsid w:val="004654EA"/>
    <w:rsid w:val="00470631"/>
    <w:rsid w:val="00514CDB"/>
    <w:rsid w:val="00530486"/>
    <w:rsid w:val="00530E0F"/>
    <w:rsid w:val="00546312"/>
    <w:rsid w:val="00557AAA"/>
    <w:rsid w:val="0057540F"/>
    <w:rsid w:val="00581615"/>
    <w:rsid w:val="005823DF"/>
    <w:rsid w:val="00596205"/>
    <w:rsid w:val="005E7F61"/>
    <w:rsid w:val="00603378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09E6"/>
    <w:rsid w:val="00791BE1"/>
    <w:rsid w:val="007A2069"/>
    <w:rsid w:val="007A6CFC"/>
    <w:rsid w:val="007C37C3"/>
    <w:rsid w:val="00800839"/>
    <w:rsid w:val="00830856"/>
    <w:rsid w:val="00831D9F"/>
    <w:rsid w:val="008377D0"/>
    <w:rsid w:val="008441EF"/>
    <w:rsid w:val="00872868"/>
    <w:rsid w:val="00873978"/>
    <w:rsid w:val="00880EDD"/>
    <w:rsid w:val="00891EDA"/>
    <w:rsid w:val="008A0857"/>
    <w:rsid w:val="008A2E6C"/>
    <w:rsid w:val="008D7C06"/>
    <w:rsid w:val="008F05B2"/>
    <w:rsid w:val="008F1761"/>
    <w:rsid w:val="008F383B"/>
    <w:rsid w:val="009122D6"/>
    <w:rsid w:val="00941FB4"/>
    <w:rsid w:val="0097344B"/>
    <w:rsid w:val="00981013"/>
    <w:rsid w:val="0099255B"/>
    <w:rsid w:val="00995BD7"/>
    <w:rsid w:val="009C62E1"/>
    <w:rsid w:val="00A0015B"/>
    <w:rsid w:val="00A004E1"/>
    <w:rsid w:val="00A10180"/>
    <w:rsid w:val="00A26518"/>
    <w:rsid w:val="00A70301"/>
    <w:rsid w:val="00A71869"/>
    <w:rsid w:val="00A92DBD"/>
    <w:rsid w:val="00A963C4"/>
    <w:rsid w:val="00AB285E"/>
    <w:rsid w:val="00AD6C94"/>
    <w:rsid w:val="00B05199"/>
    <w:rsid w:val="00B128DF"/>
    <w:rsid w:val="00B147A1"/>
    <w:rsid w:val="00B154E0"/>
    <w:rsid w:val="00B32C94"/>
    <w:rsid w:val="00B53C79"/>
    <w:rsid w:val="00B5689D"/>
    <w:rsid w:val="00B572B7"/>
    <w:rsid w:val="00B849B9"/>
    <w:rsid w:val="00BB6652"/>
    <w:rsid w:val="00BE4BF3"/>
    <w:rsid w:val="00C14A68"/>
    <w:rsid w:val="00C262D3"/>
    <w:rsid w:val="00C340AD"/>
    <w:rsid w:val="00C623C7"/>
    <w:rsid w:val="00CC1198"/>
    <w:rsid w:val="00CC39ED"/>
    <w:rsid w:val="00CF44EB"/>
    <w:rsid w:val="00D14A0D"/>
    <w:rsid w:val="00D26A66"/>
    <w:rsid w:val="00D43099"/>
    <w:rsid w:val="00D86A2B"/>
    <w:rsid w:val="00DC7311"/>
    <w:rsid w:val="00DD42F4"/>
    <w:rsid w:val="00DD50BF"/>
    <w:rsid w:val="00DE6A3B"/>
    <w:rsid w:val="00DF5C11"/>
    <w:rsid w:val="00DF7D5C"/>
    <w:rsid w:val="00E03873"/>
    <w:rsid w:val="00E1335C"/>
    <w:rsid w:val="00E25539"/>
    <w:rsid w:val="00E4521B"/>
    <w:rsid w:val="00E81B94"/>
    <w:rsid w:val="00E90C13"/>
    <w:rsid w:val="00E95B94"/>
    <w:rsid w:val="00E95DE3"/>
    <w:rsid w:val="00E97F4A"/>
    <w:rsid w:val="00EB55DD"/>
    <w:rsid w:val="00EC1BC9"/>
    <w:rsid w:val="00EC4763"/>
    <w:rsid w:val="00EF145C"/>
    <w:rsid w:val="00F10F27"/>
    <w:rsid w:val="00F1707D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15EC-0367-4EF1-8C1C-0DBEA1E8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Сергей</cp:lastModifiedBy>
  <cp:revision>18</cp:revision>
  <cp:lastPrinted>2018-08-22T04:28:00Z</cp:lastPrinted>
  <dcterms:created xsi:type="dcterms:W3CDTF">2018-07-13T20:45:00Z</dcterms:created>
  <dcterms:modified xsi:type="dcterms:W3CDTF">2018-08-22T04:29:00Z</dcterms:modified>
</cp:coreProperties>
</file>